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097B9C">
        <w:tc>
          <w:tcPr>
            <w:tcW w:w="3695" w:type="dxa"/>
            <w:shd w:val="clear" w:color="auto" w:fill="auto"/>
          </w:tcPr>
          <w:p w:rsidR="00097B9C" w:rsidRDefault="00097B9C">
            <w:pPr>
              <w:tabs>
                <w:tab w:val="left" w:pos="176"/>
                <w:tab w:val="left" w:pos="363"/>
              </w:tabs>
              <w:ind w:firstLine="151"/>
              <w:rPr>
                <w:b/>
                <w:caps/>
                <w:sz w:val="28"/>
                <w:szCs w:val="28"/>
              </w:rPr>
            </w:pPr>
            <w:r>
              <w:t>исх. № ________ от ________</w:t>
            </w:r>
          </w:p>
        </w:tc>
        <w:tc>
          <w:tcPr>
            <w:tcW w:w="5210" w:type="dxa"/>
            <w:shd w:val="clear" w:color="auto" w:fill="auto"/>
          </w:tcPr>
          <w:p w:rsidR="00097B9C" w:rsidRDefault="00097B9C" w:rsidP="00A03499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</w:tc>
      </w:tr>
    </w:tbl>
    <w:p w:rsidR="00A03499" w:rsidRPr="00A03499" w:rsidRDefault="00A03499">
      <w:pPr>
        <w:tabs>
          <w:tab w:val="left" w:pos="176"/>
          <w:tab w:val="left" w:pos="363"/>
        </w:tabs>
        <w:ind w:right="-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97B9C" w:rsidRDefault="00097B9C">
      <w:pPr>
        <w:tabs>
          <w:tab w:val="left" w:pos="176"/>
          <w:tab w:val="left" w:pos="363"/>
        </w:tabs>
        <w:ind w:right="-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D7E02">
        <w:rPr>
          <w:b/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 водителей</w:t>
      </w:r>
      <w:r w:rsidR="001A003F">
        <w:rPr>
          <w:b/>
          <w:sz w:val="28"/>
          <w:szCs w:val="28"/>
        </w:rPr>
        <w:t xml:space="preserve"> </w:t>
      </w:r>
      <w:r w:rsidR="007E770E">
        <w:rPr>
          <w:b/>
          <w:sz w:val="28"/>
          <w:szCs w:val="28"/>
        </w:rPr>
        <w:t>правилам БДД</w:t>
      </w:r>
      <w:r w:rsidR="00A034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АНОДПО УЦ «Профиль»</w:t>
      </w:r>
    </w:p>
    <w:p w:rsidR="002E61E0" w:rsidRDefault="002E61E0" w:rsidP="002E61E0">
      <w:pPr>
        <w:tabs>
          <w:tab w:val="num" w:pos="176"/>
          <w:tab w:val="left" w:pos="363"/>
        </w:tabs>
        <w:jc w:val="center"/>
        <w:rPr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Pr="0039333D">
        <w:rPr>
          <w:sz w:val="28"/>
          <w:szCs w:val="28"/>
        </w:rPr>
        <w:t>очно</w:t>
      </w:r>
      <w:r>
        <w:rPr>
          <w:sz w:val="28"/>
          <w:szCs w:val="28"/>
        </w:rPr>
        <w:t>, 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092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359"/>
        <w:gridCol w:w="4325"/>
        <w:gridCol w:w="1417"/>
        <w:gridCol w:w="4820"/>
      </w:tblGrid>
      <w:tr w:rsidR="00097B9C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C" w:rsidRDefault="00097B9C">
            <w:pPr>
              <w:jc w:val="center"/>
            </w:pPr>
            <w:r>
              <w:t>Название организации</w:t>
            </w:r>
          </w:p>
          <w:p w:rsidR="00097B9C" w:rsidRDefault="00097B9C">
            <w:pPr>
              <w:jc w:val="center"/>
            </w:pPr>
            <w:r>
              <w:t>(полное и сокращенное)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C" w:rsidRDefault="00097B9C">
            <w:pPr>
              <w:snapToGrid w:val="0"/>
            </w:pPr>
          </w:p>
          <w:p w:rsidR="00097B9C" w:rsidRDefault="00097B9C"/>
        </w:tc>
      </w:tr>
      <w:tr w:rsidR="00097B9C" w:rsidTr="00006333">
        <w:trPr>
          <w:trHeight w:val="585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C" w:rsidRDefault="00097B9C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C" w:rsidRDefault="00097B9C">
            <w:pPr>
              <w:snapToGrid w:val="0"/>
            </w:pPr>
          </w:p>
          <w:p w:rsidR="00097B9C" w:rsidRDefault="00097B9C"/>
        </w:tc>
      </w:tr>
      <w:tr w:rsidR="00097B9C" w:rsidTr="00006333">
        <w:trPr>
          <w:trHeight w:val="510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C" w:rsidRDefault="00097B9C">
            <w:pPr>
              <w:jc w:val="center"/>
            </w:pPr>
            <w:r>
              <w:t>Наименование документа,</w:t>
            </w:r>
          </w:p>
          <w:p w:rsidR="00097B9C" w:rsidRDefault="00097B9C">
            <w:pPr>
              <w:jc w:val="center"/>
            </w:pPr>
            <w:r>
              <w:t>на основании, которого осуществляет свою деятельность руководитель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C" w:rsidRDefault="00097B9C">
            <w:pPr>
              <w:snapToGrid w:val="0"/>
            </w:pPr>
          </w:p>
        </w:tc>
      </w:tr>
      <w:tr w:rsidR="00097B9C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C" w:rsidRDefault="00097B9C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097B9C" w:rsidRDefault="00097B9C">
            <w:pPr>
              <w:jc w:val="center"/>
            </w:pPr>
            <w:r>
              <w:rPr>
                <w:sz w:val="20"/>
                <w:szCs w:val="20"/>
              </w:rPr>
              <w:t>(обязательно указать индекс)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C" w:rsidRDefault="00097B9C">
            <w:pPr>
              <w:snapToGrid w:val="0"/>
            </w:pPr>
          </w:p>
        </w:tc>
      </w:tr>
      <w:tr w:rsidR="00097B9C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C" w:rsidRDefault="00097B9C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097B9C" w:rsidRDefault="00097B9C">
            <w:pPr>
              <w:jc w:val="center"/>
            </w:pPr>
            <w:r>
              <w:rPr>
                <w:sz w:val="20"/>
                <w:szCs w:val="20"/>
              </w:rPr>
              <w:t>(обязательно указать индекс)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C" w:rsidRDefault="00097B9C">
            <w:pPr>
              <w:snapToGrid w:val="0"/>
            </w:pPr>
          </w:p>
        </w:tc>
      </w:tr>
      <w:tr w:rsidR="00097B9C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C" w:rsidRDefault="00097B9C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097B9C" w:rsidRDefault="00097B9C">
            <w:pPr>
              <w:jc w:val="center"/>
            </w:pPr>
            <w:r>
              <w:rPr>
                <w:sz w:val="20"/>
                <w:szCs w:val="20"/>
              </w:rPr>
              <w:t>(обязательно указать индекс)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C" w:rsidRDefault="00097B9C">
            <w:pPr>
              <w:snapToGrid w:val="0"/>
              <w:jc w:val="center"/>
            </w:pPr>
          </w:p>
        </w:tc>
      </w:tr>
      <w:tr w:rsidR="00097B9C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C" w:rsidRDefault="00097B9C">
            <w:pPr>
              <w:jc w:val="center"/>
            </w:pPr>
            <w:r>
              <w:t>Код города</w:t>
            </w:r>
          </w:p>
          <w:p w:rsidR="00097B9C" w:rsidRDefault="00097B9C">
            <w:pPr>
              <w:jc w:val="center"/>
            </w:pPr>
            <w:r>
              <w:t>Телефон/факс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C" w:rsidRDefault="00097B9C">
            <w:pPr>
              <w:snapToGrid w:val="0"/>
            </w:pPr>
          </w:p>
          <w:p w:rsidR="00097B9C" w:rsidRDefault="00097B9C"/>
        </w:tc>
      </w:tr>
      <w:tr w:rsidR="00097B9C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C" w:rsidRDefault="00097B9C">
            <w:pPr>
              <w:tabs>
                <w:tab w:val="center" w:pos="2795"/>
                <w:tab w:val="left" w:pos="3540"/>
              </w:tabs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C" w:rsidRDefault="00097B9C"/>
        </w:tc>
      </w:tr>
      <w:tr w:rsidR="00711856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856" w:rsidRDefault="00711856">
            <w:pPr>
              <w:tabs>
                <w:tab w:val="center" w:pos="2795"/>
                <w:tab w:val="left" w:pos="3540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856" w:rsidRDefault="00711856"/>
        </w:tc>
      </w:tr>
      <w:tr w:rsidR="00CB76B5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B5" w:rsidRPr="00807A64" w:rsidRDefault="00CB76B5" w:rsidP="00CC16EC">
            <w:pPr>
              <w:jc w:val="center"/>
            </w:pPr>
            <w:r w:rsidRPr="00807A64">
              <w:t>Банковские реквизиты: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B5" w:rsidRDefault="00CB76B5">
            <w:pPr>
              <w:snapToGrid w:val="0"/>
            </w:pPr>
          </w:p>
          <w:p w:rsidR="00CB76B5" w:rsidRDefault="00CB76B5"/>
        </w:tc>
      </w:tr>
      <w:tr w:rsidR="00CB76B5" w:rsidTr="00006333">
        <w:trPr>
          <w:trHeight w:val="315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B5" w:rsidRPr="00807A64" w:rsidRDefault="00CB76B5" w:rsidP="00CC16EC">
            <w:pPr>
              <w:ind w:firstLine="1223"/>
            </w:pPr>
            <w:r w:rsidRPr="00807A64">
              <w:t>- наименование банка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B5" w:rsidRDefault="00CB76B5">
            <w:pPr>
              <w:snapToGrid w:val="0"/>
            </w:pPr>
          </w:p>
          <w:p w:rsidR="00CB76B5" w:rsidRDefault="00CB76B5"/>
        </w:tc>
      </w:tr>
      <w:tr w:rsidR="00CB76B5" w:rsidTr="00006333">
        <w:trPr>
          <w:trHeight w:val="415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B5" w:rsidRPr="00807A64" w:rsidRDefault="00CB76B5" w:rsidP="00CC16EC">
            <w:pPr>
              <w:ind w:firstLine="1223"/>
            </w:pPr>
            <w:r w:rsidRPr="00807A64">
              <w:t xml:space="preserve">- </w:t>
            </w:r>
            <w:proofErr w:type="gramStart"/>
            <w:r w:rsidRPr="00807A64">
              <w:t>р</w:t>
            </w:r>
            <w:proofErr w:type="gramEnd"/>
            <w:r w:rsidRPr="00807A64">
              <w:t>/счет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B5" w:rsidRDefault="00CB76B5">
            <w:pPr>
              <w:snapToGrid w:val="0"/>
            </w:pPr>
          </w:p>
        </w:tc>
      </w:tr>
      <w:tr w:rsidR="00CB76B5" w:rsidTr="00006333">
        <w:trPr>
          <w:trHeight w:val="300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B5" w:rsidRPr="00807A64" w:rsidRDefault="00CB76B5" w:rsidP="00CC16EC">
            <w:pPr>
              <w:ind w:firstLine="1223"/>
            </w:pPr>
            <w:r w:rsidRPr="00807A64">
              <w:t>- БИК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B5" w:rsidRDefault="00CB76B5"/>
        </w:tc>
      </w:tr>
      <w:tr w:rsidR="00CB76B5" w:rsidTr="00006333">
        <w:trPr>
          <w:trHeight w:val="285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B5" w:rsidRPr="00807A64" w:rsidRDefault="00CB76B5" w:rsidP="00CC16EC">
            <w:pPr>
              <w:ind w:firstLine="1223"/>
            </w:pPr>
            <w:r w:rsidRPr="00807A64">
              <w:t xml:space="preserve">- </w:t>
            </w:r>
            <w:proofErr w:type="gramStart"/>
            <w:r w:rsidRPr="00807A64">
              <w:t>к</w:t>
            </w:r>
            <w:proofErr w:type="gramEnd"/>
            <w:r w:rsidRPr="00807A64">
              <w:t>/счет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B5" w:rsidRDefault="00CB76B5"/>
        </w:tc>
      </w:tr>
      <w:tr w:rsidR="00CB76B5" w:rsidTr="00006333">
        <w:trPr>
          <w:trHeight w:val="255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B5" w:rsidRPr="00807A64" w:rsidRDefault="00CB76B5" w:rsidP="00CC16EC">
            <w:r>
              <w:rPr>
                <w:caps/>
              </w:rPr>
              <w:t xml:space="preserve">                    </w:t>
            </w:r>
            <w:r w:rsidRPr="00807A64">
              <w:rPr>
                <w:caps/>
              </w:rPr>
              <w:t>ОКПО/ОГРН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B5" w:rsidRDefault="00CB76B5"/>
        </w:tc>
      </w:tr>
      <w:tr w:rsidR="00CB76B5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B5" w:rsidRPr="00807A64" w:rsidRDefault="00CB76B5" w:rsidP="00CC16EC">
            <w:pPr>
              <w:jc w:val="center"/>
            </w:pPr>
            <w:r w:rsidRPr="00807A64">
              <w:t>Банковские реквизиты: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B5" w:rsidRDefault="00CB76B5"/>
        </w:tc>
      </w:tr>
      <w:tr w:rsidR="00A933BF" w:rsidTr="00006333"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5" w:rsidRPr="007416A5" w:rsidRDefault="007416A5" w:rsidP="007416A5">
            <w:pPr>
              <w:jc w:val="center"/>
            </w:pPr>
            <w:r w:rsidRPr="007416A5">
              <w:t>Контактное лицо по организационным вопросам, должность</w:t>
            </w:r>
          </w:p>
          <w:p w:rsidR="00A933BF" w:rsidRPr="00330FB9" w:rsidRDefault="007416A5" w:rsidP="007416A5">
            <w:pPr>
              <w:jc w:val="center"/>
              <w:rPr>
                <w:sz w:val="22"/>
                <w:szCs w:val="22"/>
              </w:rPr>
            </w:pPr>
            <w:r w:rsidRPr="007416A5">
              <w:t>(ФИО (полностью), раб., моб. тел., E-</w:t>
            </w:r>
            <w:proofErr w:type="spellStart"/>
            <w:r w:rsidRPr="007416A5">
              <w:t>mail</w:t>
            </w:r>
            <w:proofErr w:type="spellEnd"/>
            <w:r w:rsidRPr="007416A5"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3BF" w:rsidRDefault="00A933BF">
            <w:pPr>
              <w:snapToGrid w:val="0"/>
            </w:pPr>
          </w:p>
        </w:tc>
      </w:tr>
      <w:tr w:rsidR="00A03499" w:rsidTr="00A03499">
        <w:trPr>
          <w:cantSplit/>
          <w:trHeight w:val="95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3499" w:rsidRPr="007511D4" w:rsidRDefault="00A03499" w:rsidP="007511D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511D4">
              <w:rPr>
                <w:sz w:val="22"/>
                <w:szCs w:val="22"/>
              </w:rPr>
              <w:t>№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3499" w:rsidRPr="007511D4" w:rsidRDefault="00A03499" w:rsidP="007511D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7511D4">
              <w:rPr>
                <w:sz w:val="22"/>
                <w:szCs w:val="22"/>
              </w:rPr>
              <w:t>ФИО</w:t>
            </w:r>
          </w:p>
          <w:p w:rsidR="00A03499" w:rsidRPr="007511D4" w:rsidRDefault="00A03499" w:rsidP="007511D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511D4">
              <w:rPr>
                <w:sz w:val="20"/>
                <w:szCs w:val="20"/>
              </w:rPr>
              <w:t>(полностью)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99" w:rsidRDefault="00A03499" w:rsidP="007511D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511D4">
              <w:rPr>
                <w:sz w:val="22"/>
                <w:szCs w:val="22"/>
              </w:rPr>
              <w:t>Профессия</w:t>
            </w:r>
          </w:p>
          <w:p w:rsidR="00A03499" w:rsidRPr="007511D4" w:rsidRDefault="00A03499" w:rsidP="007511D4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  <w:r>
              <w:rPr>
                <w:sz w:val="22"/>
                <w:szCs w:val="22"/>
              </w:rPr>
              <w:t>(</w:t>
            </w:r>
            <w:r w:rsidRPr="007511D4">
              <w:rPr>
                <w:sz w:val="22"/>
                <w:szCs w:val="22"/>
              </w:rPr>
              <w:t>по штатному расписанию</w:t>
            </w:r>
            <w:r>
              <w:rPr>
                <w:sz w:val="22"/>
                <w:szCs w:val="22"/>
              </w:rPr>
              <w:t>)</w:t>
            </w:r>
          </w:p>
        </w:tc>
      </w:tr>
      <w:tr w:rsidR="00A03499" w:rsidTr="00A03499">
        <w:trPr>
          <w:trHeight w:val="80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99" w:rsidRDefault="00A03499">
            <w:pPr>
              <w:numPr>
                <w:ilvl w:val="0"/>
                <w:numId w:val="2"/>
              </w:num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99" w:rsidRDefault="00A0349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499" w:rsidRDefault="00A0349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113"/>
              <w:rPr>
                <w:sz w:val="22"/>
                <w:szCs w:val="22"/>
              </w:rPr>
            </w:pPr>
          </w:p>
        </w:tc>
      </w:tr>
    </w:tbl>
    <w:p w:rsidR="00170CA7" w:rsidRDefault="00170CA7" w:rsidP="006C486F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B87335" w:rsidRDefault="00B87335">
      <w:pPr>
        <w:ind w:left="363" w:hanging="505"/>
        <w:rPr>
          <w:sz w:val="28"/>
          <w:szCs w:val="28"/>
        </w:rPr>
      </w:pPr>
    </w:p>
    <w:p w:rsidR="00097B9C" w:rsidRDefault="00097B9C">
      <w:pPr>
        <w:ind w:left="363" w:hanging="505"/>
        <w:rPr>
          <w:b/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b/>
          <w:sz w:val="28"/>
          <w:szCs w:val="28"/>
        </w:rPr>
        <w:t xml:space="preserve">  </w:t>
      </w:r>
      <w:r>
        <w:t xml:space="preserve">           ___________________           _______________________</w:t>
      </w:r>
    </w:p>
    <w:p w:rsidR="00097B9C" w:rsidRDefault="00097B9C">
      <w:pPr>
        <w:tabs>
          <w:tab w:val="left" w:pos="3686"/>
          <w:tab w:val="left" w:pos="5103"/>
          <w:tab w:val="left" w:pos="8222"/>
        </w:tabs>
        <w:ind w:left="360"/>
      </w:pPr>
      <w:r>
        <w:rPr>
          <w:b/>
          <w:sz w:val="28"/>
          <w:szCs w:val="28"/>
        </w:rPr>
        <w:tab/>
      </w:r>
      <w:r w:rsidR="00A61C56">
        <w:rPr>
          <w:sz w:val="20"/>
          <w:szCs w:val="20"/>
        </w:rPr>
        <w:t xml:space="preserve">                (подпись)                                                   (</w:t>
      </w:r>
      <w:r>
        <w:rPr>
          <w:sz w:val="20"/>
          <w:szCs w:val="20"/>
        </w:rPr>
        <w:t>Ф</w:t>
      </w:r>
      <w:r w:rsidR="00A61C56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A61C56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A61C56">
        <w:rPr>
          <w:sz w:val="20"/>
          <w:szCs w:val="20"/>
        </w:rPr>
        <w:t>)</w:t>
      </w:r>
    </w:p>
    <w:p w:rsidR="006C486F" w:rsidRPr="00A61C56" w:rsidRDefault="006C486F">
      <w:pPr>
        <w:rPr>
          <w:sz w:val="28"/>
          <w:szCs w:val="28"/>
        </w:rPr>
      </w:pPr>
    </w:p>
    <w:p w:rsidR="00170CA7" w:rsidRDefault="00170CA7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A61C56" w:rsidRDefault="00A61C56" w:rsidP="00BD6F17">
      <w:pPr>
        <w:jc w:val="center"/>
        <w:rPr>
          <w:b/>
          <w:sz w:val="18"/>
          <w:szCs w:val="18"/>
        </w:rPr>
      </w:pPr>
    </w:p>
    <w:p w:rsidR="000A429B" w:rsidRPr="000A429B" w:rsidRDefault="000A429B" w:rsidP="000A429B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097B9C" w:rsidRDefault="000A429B" w:rsidP="000A429B">
      <w:pPr>
        <w:jc w:val="center"/>
        <w:rPr>
          <w:b/>
          <w:color w:val="0000FF"/>
        </w:rPr>
      </w:pPr>
      <w:r w:rsidRPr="000A429B">
        <w:rPr>
          <w:b/>
          <w:color w:val="0000FF"/>
        </w:rPr>
        <w:t xml:space="preserve"> просим направить на </w:t>
      </w:r>
      <w:r w:rsidRPr="000A429B">
        <w:rPr>
          <w:b/>
          <w:color w:val="0000FF"/>
          <w:lang w:val="en-US"/>
        </w:rPr>
        <w:t>e</w:t>
      </w:r>
      <w:r w:rsidRPr="000A429B">
        <w:rPr>
          <w:b/>
          <w:color w:val="0000FF"/>
        </w:rPr>
        <w:t>-</w:t>
      </w:r>
      <w:proofErr w:type="spellStart"/>
      <w:r w:rsidRPr="000A429B">
        <w:rPr>
          <w:b/>
          <w:color w:val="0000FF"/>
        </w:rPr>
        <w:t>mail</w:t>
      </w:r>
      <w:proofErr w:type="spellEnd"/>
      <w:r w:rsidRPr="000A429B">
        <w:rPr>
          <w:b/>
          <w:color w:val="0000FF"/>
        </w:rPr>
        <w:t xml:space="preserve">: </w:t>
      </w:r>
      <w:hyperlink r:id="rId6" w:history="1">
        <w:r w:rsidRPr="000A429B">
          <w:rPr>
            <w:rStyle w:val="a3"/>
            <w:b/>
          </w:rPr>
          <w:t>profil@irmail.ru</w:t>
        </w:r>
      </w:hyperlink>
    </w:p>
    <w:p w:rsidR="000A429B" w:rsidRDefault="000A429B" w:rsidP="000A429B">
      <w:pPr>
        <w:jc w:val="center"/>
      </w:pPr>
      <w:r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0A429B" w:rsidRPr="006F66F3" w:rsidTr="000A429B">
        <w:tc>
          <w:tcPr>
            <w:tcW w:w="5637" w:type="dxa"/>
          </w:tcPr>
          <w:p w:rsidR="000A429B" w:rsidRPr="006F66F3" w:rsidRDefault="000A429B" w:rsidP="000A429B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8953E0" w:rsidRDefault="008953E0" w:rsidP="008953E0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8953E0" w:rsidRDefault="008953E0" w:rsidP="008953E0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8953E0" w:rsidRDefault="008953E0" w:rsidP="008953E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8953E0" w:rsidRDefault="008953E0" w:rsidP="008953E0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8953E0" w:rsidRDefault="008953E0" w:rsidP="008953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0A429B" w:rsidRPr="006F66F3" w:rsidRDefault="008953E0" w:rsidP="008953E0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0A429B" w:rsidRPr="006F66F3" w:rsidRDefault="000A429B" w:rsidP="000A429B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0A429B" w:rsidRPr="006F66F3" w:rsidRDefault="000A429B" w:rsidP="000A429B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0A429B" w:rsidRPr="006F66F3" w:rsidRDefault="000A429B" w:rsidP="000A429B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0A429B" w:rsidRPr="006F66F3" w:rsidRDefault="000A429B" w:rsidP="000A429B">
      <w:pPr>
        <w:suppressAutoHyphens w:val="0"/>
        <w:rPr>
          <w:szCs w:val="20"/>
          <w:lang w:eastAsia="ru-RU"/>
        </w:rPr>
      </w:pPr>
    </w:p>
    <w:p w:rsidR="000A429B" w:rsidRPr="000A429B" w:rsidRDefault="000A429B" w:rsidP="000A429B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Прошу принять меня </w:t>
      </w:r>
      <w:r w:rsidRPr="006F66F3">
        <w:rPr>
          <w:sz w:val="26"/>
          <w:szCs w:val="26"/>
          <w:lang w:eastAsia="ru-RU"/>
        </w:rPr>
        <w:t>______________________________________________</w:t>
      </w:r>
      <w:r>
        <w:rPr>
          <w:sz w:val="26"/>
          <w:szCs w:val="26"/>
          <w:lang w:eastAsia="ru-RU"/>
        </w:rPr>
        <w:t>______________</w:t>
      </w:r>
      <w:r w:rsidRPr="006F66F3">
        <w:rPr>
          <w:sz w:val="26"/>
          <w:szCs w:val="26"/>
          <w:lang w:eastAsia="ru-RU"/>
        </w:rPr>
        <w:t>,</w:t>
      </w:r>
    </w:p>
    <w:p w:rsidR="000A429B" w:rsidRPr="006F66F3" w:rsidRDefault="000A429B" w:rsidP="000A429B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78" w:type="dxa"/>
        <w:tblLook w:val="01E0" w:firstRow="1" w:lastRow="1" w:firstColumn="1" w:lastColumn="1" w:noHBand="0" w:noVBand="0"/>
      </w:tblPr>
      <w:tblGrid>
        <w:gridCol w:w="10478"/>
      </w:tblGrid>
      <w:tr w:rsidR="000A429B" w:rsidRPr="006F66F3" w:rsidTr="00580B93">
        <w:tc>
          <w:tcPr>
            <w:tcW w:w="10478" w:type="dxa"/>
            <w:hideMark/>
          </w:tcPr>
          <w:p w:rsidR="000A429B" w:rsidRPr="006F66F3" w:rsidRDefault="00302197" w:rsidP="000A429B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75C8C" wp14:editId="64263AB4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6EF0C" wp14:editId="042D692B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846E0" wp14:editId="6D33D850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E6633" wp14:editId="52A3BD85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AA6F0E" wp14:editId="1B7360D4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56587E" wp14:editId="6F8DAB7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70DCE" wp14:editId="28D96623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301F70" wp14:editId="4C32D38B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EA5CC1" wp14:editId="3DF5291C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36FE94" wp14:editId="35D11A5B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0A429B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0A429B" w:rsidRPr="006F66F3" w:rsidRDefault="000A429B" w:rsidP="000A429B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0A429B" w:rsidRPr="006F66F3" w:rsidTr="00580B93">
        <w:trPr>
          <w:trHeight w:val="621"/>
        </w:trPr>
        <w:tc>
          <w:tcPr>
            <w:tcW w:w="10478" w:type="dxa"/>
            <w:hideMark/>
          </w:tcPr>
          <w:p w:rsidR="00580B93" w:rsidRPr="006F66F3" w:rsidRDefault="00580B93" w:rsidP="00580B93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г.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bookmarkStart w:id="0" w:name="_GoBack"/>
            <w:bookmarkEnd w:id="0"/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580B93" w:rsidRDefault="00580B93" w:rsidP="00580B9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580B93" w:rsidRPr="006F66F3" w:rsidRDefault="00580B93" w:rsidP="00580B9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0A429B" w:rsidRPr="006F66F3" w:rsidRDefault="00580B93" w:rsidP="00580B9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  <w:r w:rsidR="000A429B"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="000A429B"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 w:rsidR="000A429B"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="000A429B"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0A429B" w:rsidRPr="006F66F3" w:rsidRDefault="000A429B" w:rsidP="000A429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0A429B" w:rsidRPr="006F66F3" w:rsidRDefault="000A429B" w:rsidP="000A429B">
      <w:pPr>
        <w:suppressAutoHyphens w:val="0"/>
        <w:spacing w:after="120"/>
        <w:rPr>
          <w:szCs w:val="20"/>
          <w:lang w:eastAsia="en-US"/>
        </w:rPr>
      </w:pPr>
    </w:p>
    <w:p w:rsidR="000A429B" w:rsidRPr="009C5C45" w:rsidRDefault="000A429B" w:rsidP="000A429B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9C5C45">
        <w:rPr>
          <w:rFonts w:eastAsia="Calibri"/>
          <w:b/>
          <w:lang w:eastAsia="en-US"/>
        </w:rPr>
        <w:t xml:space="preserve">на </w:t>
      </w:r>
      <w:proofErr w:type="gramStart"/>
      <w:r w:rsidRPr="009C5C45">
        <w:rPr>
          <w:rFonts w:eastAsia="Calibri"/>
          <w:b/>
          <w:lang w:eastAsia="en-US"/>
        </w:rPr>
        <w:t>обучение</w:t>
      </w:r>
      <w:proofErr w:type="gramEnd"/>
      <w:r w:rsidRPr="009C5C45">
        <w:rPr>
          <w:rFonts w:eastAsia="Calibri"/>
          <w:b/>
          <w:lang w:eastAsia="en-US"/>
        </w:rPr>
        <w:t xml:space="preserve"> по дополнительной общеобразовательной программе «Обучение водителей правилам безопасности</w:t>
      </w:r>
      <w:r w:rsidR="009C5C45">
        <w:rPr>
          <w:rFonts w:eastAsia="Calibri"/>
          <w:b/>
          <w:lang w:eastAsia="en-US"/>
        </w:rPr>
        <w:t xml:space="preserve"> дорожного движения» (20 часов).</w:t>
      </w:r>
    </w:p>
    <w:p w:rsidR="000A429B" w:rsidRPr="006F66F3" w:rsidRDefault="000A429B" w:rsidP="000A429B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0A429B" w:rsidRPr="006F66F3" w:rsidRDefault="000A429B" w:rsidP="000A429B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0A429B" w:rsidRPr="006F66F3" w:rsidRDefault="000A429B" w:rsidP="000A429B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0A429B" w:rsidRPr="006F66F3" w:rsidRDefault="000A429B" w:rsidP="000A429B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</w:t>
      </w:r>
      <w:r w:rsidRPr="006F66F3">
        <w:rPr>
          <w:szCs w:val="20"/>
          <w:lang w:eastAsia="ru-RU"/>
        </w:rPr>
        <w:lastRenderedPageBreak/>
        <w:t>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0A429B" w:rsidRPr="006F66F3" w:rsidRDefault="000A429B" w:rsidP="000A429B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0A429B" w:rsidRPr="006F66F3" w:rsidRDefault="000A429B" w:rsidP="000A429B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0A429B" w:rsidRPr="006F66F3" w:rsidRDefault="000A429B" w:rsidP="000A42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0A429B" w:rsidRPr="006F66F3" w:rsidRDefault="000A429B" w:rsidP="000A42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94"/>
      </w:tblGrid>
      <w:tr w:rsidR="000A429B" w:rsidRPr="006F66F3" w:rsidTr="009C5C4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B" w:rsidRPr="006F66F3" w:rsidRDefault="000A429B" w:rsidP="000A429B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B" w:rsidRPr="006F66F3" w:rsidRDefault="000A429B" w:rsidP="000A429B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0A429B" w:rsidRPr="006F66F3" w:rsidTr="009C5C4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B" w:rsidRPr="006F66F3" w:rsidRDefault="000A429B" w:rsidP="000A429B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B" w:rsidRPr="006F66F3" w:rsidRDefault="000A429B" w:rsidP="000A429B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0A429B" w:rsidRPr="006F66F3" w:rsidRDefault="000A429B" w:rsidP="000A429B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0A429B" w:rsidRPr="006F66F3" w:rsidRDefault="000A429B" w:rsidP="000A429B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0A429B" w:rsidRPr="006F66F3" w:rsidRDefault="000A429B" w:rsidP="000A429B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0A429B" w:rsidRPr="006823A5" w:rsidRDefault="000A429B" w:rsidP="000A429B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0A429B" w:rsidRPr="006F66F3" w:rsidRDefault="000A429B" w:rsidP="000A429B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0A429B" w:rsidRPr="006F66F3" w:rsidRDefault="000A429B" w:rsidP="000A429B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0A429B" w:rsidRPr="006F66F3" w:rsidRDefault="000A429B" w:rsidP="000A429B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0A429B" w:rsidRPr="000A429B" w:rsidRDefault="000A429B" w:rsidP="000A429B">
      <w:pPr>
        <w:jc w:val="center"/>
        <w:rPr>
          <w:color w:val="000000"/>
        </w:rPr>
      </w:pPr>
    </w:p>
    <w:sectPr w:rsidR="000A429B" w:rsidRPr="000A429B">
      <w:pgSz w:w="11906" w:h="16838"/>
      <w:pgMar w:top="425" w:right="737" w:bottom="42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6F"/>
    <w:rsid w:val="00006333"/>
    <w:rsid w:val="0003175C"/>
    <w:rsid w:val="00097B94"/>
    <w:rsid w:val="00097B9C"/>
    <w:rsid w:val="000A429B"/>
    <w:rsid w:val="00170CA7"/>
    <w:rsid w:val="001A003F"/>
    <w:rsid w:val="001A2C45"/>
    <w:rsid w:val="002E047C"/>
    <w:rsid w:val="002E61E0"/>
    <w:rsid w:val="00302197"/>
    <w:rsid w:val="00317550"/>
    <w:rsid w:val="00467D5D"/>
    <w:rsid w:val="004A52F6"/>
    <w:rsid w:val="004E0E44"/>
    <w:rsid w:val="0054542E"/>
    <w:rsid w:val="00580B93"/>
    <w:rsid w:val="005E66DA"/>
    <w:rsid w:val="00604330"/>
    <w:rsid w:val="006C486F"/>
    <w:rsid w:val="00711856"/>
    <w:rsid w:val="007416A5"/>
    <w:rsid w:val="007511D4"/>
    <w:rsid w:val="007E770E"/>
    <w:rsid w:val="008953E0"/>
    <w:rsid w:val="00941AF3"/>
    <w:rsid w:val="009C5C45"/>
    <w:rsid w:val="00A03499"/>
    <w:rsid w:val="00A61C56"/>
    <w:rsid w:val="00A933BF"/>
    <w:rsid w:val="00B87335"/>
    <w:rsid w:val="00BD6F17"/>
    <w:rsid w:val="00CB76B5"/>
    <w:rsid w:val="00CC16EC"/>
    <w:rsid w:val="00D975F1"/>
    <w:rsid w:val="00E25616"/>
    <w:rsid w:val="00E84AC3"/>
    <w:rsid w:val="00E92636"/>
    <w:rsid w:val="00F03AF6"/>
    <w:rsid w:val="00FB0AB5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ebdings" w:hAnsi="Webdings" w:cs="Web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ebdings" w:hAnsi="Webdings" w:cs="Web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6764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2021-01-14T01:41:00Z</cp:lastPrinted>
  <dcterms:created xsi:type="dcterms:W3CDTF">2022-06-08T00:34:00Z</dcterms:created>
  <dcterms:modified xsi:type="dcterms:W3CDTF">2023-11-30T07:28:00Z</dcterms:modified>
</cp:coreProperties>
</file>